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88AB" w14:textId="77777777" w:rsidR="00E2191D" w:rsidRPr="00AD26DC" w:rsidRDefault="00E2191D">
      <w:pPr>
        <w:jc w:val="center"/>
        <w:rPr>
          <w:rFonts w:ascii="Calibri" w:eastAsia="Times New Roman" w:hAnsi="Calibri"/>
          <w:b/>
          <w:bCs/>
          <w:sz w:val="4"/>
        </w:rPr>
      </w:pPr>
    </w:p>
    <w:p w14:paraId="3F5FD48C" w14:textId="77777777" w:rsidR="00E2191D" w:rsidRPr="00A24F46" w:rsidRDefault="00434991" w:rsidP="00E2191D">
      <w:pPr>
        <w:pStyle w:val="Tekstblokowy"/>
        <w:ind w:left="0" w:right="0"/>
        <w:rPr>
          <w:rFonts w:ascii="Cambria" w:hAnsi="Cambria"/>
          <w:color w:val="244061"/>
          <w:sz w:val="36"/>
        </w:rPr>
      </w:pPr>
      <w:r>
        <w:rPr>
          <w:rFonts w:ascii="Cambria" w:hAnsi="Cambria"/>
          <w:b/>
          <w:bCs/>
          <w:smallCaps/>
          <w:color w:val="244061"/>
          <w:sz w:val="44"/>
        </w:rPr>
        <w:t>I Liceum Ogólnokształcące</w:t>
      </w:r>
      <w:r w:rsidR="00E2191D" w:rsidRPr="00A24F46">
        <w:rPr>
          <w:rFonts w:ascii="Cambria" w:hAnsi="Cambria"/>
          <w:b/>
          <w:bCs/>
          <w:color w:val="244061"/>
          <w:sz w:val="44"/>
        </w:rPr>
        <w:t xml:space="preserve">  </w:t>
      </w:r>
      <w:r w:rsidR="00E2191D" w:rsidRPr="00A24F46">
        <w:rPr>
          <w:rFonts w:ascii="Cambria" w:hAnsi="Cambria"/>
          <w:b/>
          <w:bCs/>
          <w:color w:val="244061"/>
          <w:sz w:val="40"/>
        </w:rPr>
        <w:br/>
      </w:r>
      <w:r w:rsidR="00E2191D" w:rsidRPr="00A24F46">
        <w:rPr>
          <w:rFonts w:ascii="Cambria" w:hAnsi="Cambria"/>
          <w:smallCaps/>
          <w:color w:val="244061"/>
          <w:sz w:val="36"/>
        </w:rPr>
        <w:t>im. Karola Marcinkowskiego</w:t>
      </w:r>
    </w:p>
    <w:p w14:paraId="5A69E330" w14:textId="77777777" w:rsidR="00E2191D" w:rsidRPr="00A24F46" w:rsidRDefault="00E2191D" w:rsidP="00E2191D">
      <w:pPr>
        <w:jc w:val="center"/>
        <w:rPr>
          <w:rFonts w:ascii="Cambria" w:hAnsi="Cambria"/>
          <w:iCs/>
          <w:color w:val="244061"/>
          <w:sz w:val="20"/>
        </w:rPr>
      </w:pPr>
      <w:r w:rsidRPr="00A24F46">
        <w:rPr>
          <w:rFonts w:ascii="Cambria" w:hAnsi="Cambria"/>
          <w:iCs/>
          <w:color w:val="244061"/>
          <w:sz w:val="20"/>
        </w:rPr>
        <w:t>ul. Bukowska 16    60-809 POZNAŃ</w:t>
      </w:r>
    </w:p>
    <w:p w14:paraId="2B3D8A98" w14:textId="77777777" w:rsidR="00E2191D" w:rsidRPr="00A24F46" w:rsidRDefault="0046209C" w:rsidP="00E2191D">
      <w:pPr>
        <w:jc w:val="center"/>
        <w:rPr>
          <w:rFonts w:ascii="Cambria" w:hAnsi="Cambria"/>
          <w:iCs/>
          <w:color w:val="244061"/>
          <w:sz w:val="16"/>
          <w:lang w:val="pt-BR"/>
        </w:rPr>
      </w:pPr>
      <w:r>
        <w:rPr>
          <w:rFonts w:ascii="Cambria" w:hAnsi="Cambria"/>
          <w:iCs/>
          <w:color w:val="244061"/>
          <w:sz w:val="16"/>
          <w:lang w:val="pt-BR"/>
        </w:rPr>
        <w:t xml:space="preserve">tel. (48) </w:t>
      </w:r>
      <w:r w:rsidR="00E2191D" w:rsidRPr="00A24F46">
        <w:rPr>
          <w:rFonts w:ascii="Cambria" w:hAnsi="Cambria"/>
          <w:iCs/>
          <w:color w:val="244061"/>
          <w:sz w:val="16"/>
          <w:lang w:val="pt-BR"/>
        </w:rPr>
        <w:t xml:space="preserve"> 61 84 64 820,  </w:t>
      </w:r>
      <w:hyperlink r:id="rId8" w:history="1">
        <w:r w:rsidR="00E2191D" w:rsidRPr="00A24F46">
          <w:rPr>
            <w:rStyle w:val="Hipercze"/>
            <w:rFonts w:ascii="Cambria" w:hAnsi="Cambria"/>
            <w:iCs/>
            <w:color w:val="244061"/>
            <w:sz w:val="16"/>
            <w:lang w:val="pt-BR"/>
          </w:rPr>
          <w:t>www.marcinek.poznan.pl</w:t>
        </w:r>
      </w:hyperlink>
    </w:p>
    <w:p w14:paraId="72FAC11B" w14:textId="77777777" w:rsidR="00E2191D" w:rsidRPr="00A24F46" w:rsidRDefault="00E2191D" w:rsidP="00E2191D">
      <w:pPr>
        <w:jc w:val="center"/>
        <w:rPr>
          <w:rFonts w:ascii="Cambria" w:hAnsi="Cambria"/>
          <w:iCs/>
          <w:color w:val="244061"/>
          <w:sz w:val="16"/>
          <w:lang w:val="pt-BR"/>
        </w:rPr>
      </w:pPr>
      <w:r w:rsidRPr="00A24F46">
        <w:rPr>
          <w:rFonts w:ascii="Cambria" w:hAnsi="Cambria"/>
          <w:iCs/>
          <w:color w:val="244061"/>
          <w:sz w:val="16"/>
          <w:lang w:val="pt-BR"/>
        </w:rPr>
        <w:t>marcinek@marcinek.poznan.pl</w:t>
      </w:r>
    </w:p>
    <w:p w14:paraId="18CF2B7C" w14:textId="77777777" w:rsidR="00E2191D" w:rsidRPr="00170B23" w:rsidRDefault="00E2191D" w:rsidP="00E2191D">
      <w:pPr>
        <w:pStyle w:val="Nagwek1"/>
        <w:rPr>
          <w:rFonts w:ascii="Cambria" w:hAnsi="Cambria"/>
          <w:b/>
          <w:sz w:val="24"/>
          <w:lang w:val="pt-BR"/>
        </w:rPr>
      </w:pPr>
    </w:p>
    <w:p w14:paraId="5EC4057E" w14:textId="77777777" w:rsidR="00E2191D" w:rsidRPr="00981E11" w:rsidRDefault="003462AC" w:rsidP="00E2191D">
      <w:pPr>
        <w:pStyle w:val="Nagwek1"/>
        <w:ind w:left="0"/>
        <w:rPr>
          <w:rFonts w:ascii="Cambria" w:hAnsi="Cambria"/>
          <w:b/>
          <w:sz w:val="36"/>
        </w:rPr>
      </w:pPr>
      <w:r w:rsidRPr="00981E11">
        <w:rPr>
          <w:rFonts w:ascii="Cambria" w:hAnsi="Cambria"/>
          <w:b/>
          <w:sz w:val="36"/>
        </w:rPr>
        <w:t xml:space="preserve">P </w:t>
      </w:r>
      <w:r w:rsidR="00E2191D" w:rsidRPr="00981E11">
        <w:rPr>
          <w:rFonts w:ascii="Cambria" w:hAnsi="Cambria"/>
          <w:b/>
          <w:sz w:val="36"/>
        </w:rPr>
        <w:t>o d a n i e</w:t>
      </w:r>
      <w:r w:rsidRPr="00981E11">
        <w:rPr>
          <w:rFonts w:ascii="Cambria" w:hAnsi="Cambria"/>
          <w:b/>
          <w:sz w:val="36"/>
        </w:rPr>
        <w:t xml:space="preserve"> </w:t>
      </w:r>
    </w:p>
    <w:p w14:paraId="21139DA0" w14:textId="6278636A" w:rsidR="003462AC" w:rsidRPr="00AC2212" w:rsidRDefault="003462AC" w:rsidP="003462AC">
      <w:pPr>
        <w:pStyle w:val="Nagwek1"/>
        <w:rPr>
          <w:rFonts w:ascii="Cambria" w:hAnsi="Cambria"/>
          <w:b/>
          <w:sz w:val="36"/>
        </w:rPr>
      </w:pPr>
      <w:r w:rsidRPr="00981E11">
        <w:rPr>
          <w:rFonts w:ascii="Cambria" w:hAnsi="Cambria"/>
          <w:b/>
          <w:sz w:val="36"/>
        </w:rPr>
        <w:t xml:space="preserve">r o k  </w:t>
      </w:r>
      <w:r w:rsidR="00B91127">
        <w:rPr>
          <w:rFonts w:ascii="Cambria" w:hAnsi="Cambria"/>
          <w:b/>
          <w:sz w:val="36"/>
        </w:rPr>
        <w:t xml:space="preserve"> </w:t>
      </w:r>
      <w:r w:rsidRPr="00981E11">
        <w:rPr>
          <w:rFonts w:ascii="Cambria" w:hAnsi="Cambria"/>
          <w:b/>
          <w:sz w:val="36"/>
        </w:rPr>
        <w:t xml:space="preserve">s z k o </w:t>
      </w:r>
      <w:r w:rsidR="006A0B48">
        <w:rPr>
          <w:rFonts w:ascii="Cambria" w:hAnsi="Cambria"/>
          <w:b/>
          <w:sz w:val="36"/>
        </w:rPr>
        <w:t xml:space="preserve">l n y  </w:t>
      </w:r>
      <w:r w:rsidR="00B91127">
        <w:rPr>
          <w:rFonts w:ascii="Cambria" w:hAnsi="Cambria"/>
          <w:b/>
          <w:sz w:val="36"/>
        </w:rPr>
        <w:t xml:space="preserve"> </w:t>
      </w:r>
      <w:r w:rsidR="006A0B48">
        <w:rPr>
          <w:rFonts w:ascii="Cambria" w:hAnsi="Cambria"/>
          <w:b/>
          <w:sz w:val="36"/>
        </w:rPr>
        <w:t>20</w:t>
      </w:r>
      <w:r w:rsidR="00AC2212">
        <w:rPr>
          <w:rFonts w:ascii="Cambria" w:hAnsi="Cambria"/>
          <w:b/>
          <w:sz w:val="36"/>
        </w:rPr>
        <w:t>22/2023</w:t>
      </w:r>
    </w:p>
    <w:p w14:paraId="0892B75B" w14:textId="77777777" w:rsidR="00E2191D" w:rsidRPr="003462AC" w:rsidRDefault="00E2191D" w:rsidP="003462AC">
      <w:pPr>
        <w:pStyle w:val="Nagwek1"/>
        <w:rPr>
          <w:rFonts w:ascii="Calibri" w:hAnsi="Calibri"/>
          <w:b/>
          <w:sz w:val="10"/>
        </w:rPr>
      </w:pPr>
    </w:p>
    <w:p w14:paraId="7F90C252" w14:textId="77777777" w:rsidR="00D8602D" w:rsidRPr="00981E11" w:rsidRDefault="00D8602D" w:rsidP="008103B6">
      <w:pPr>
        <w:ind w:left="1287" w:right="567"/>
        <w:rPr>
          <w:rFonts w:ascii="Cambria" w:hAnsi="Cambria"/>
          <w:color w:val="000000"/>
          <w:sz w:val="20"/>
        </w:rPr>
      </w:pPr>
      <w:r w:rsidRPr="008103B6">
        <w:rPr>
          <w:rFonts w:ascii="Cambria" w:hAnsi="Cambria"/>
          <w:b/>
          <w:color w:val="000000"/>
          <w:sz w:val="28"/>
        </w:rPr>
        <w:tab/>
      </w:r>
      <w:r w:rsidRPr="008103B6">
        <w:rPr>
          <w:rFonts w:ascii="Cambria" w:hAnsi="Cambria"/>
          <w:b/>
          <w:color w:val="000000"/>
          <w:sz w:val="28"/>
        </w:rPr>
        <w:tab/>
      </w:r>
      <w:r w:rsidRPr="008103B6">
        <w:rPr>
          <w:rFonts w:ascii="Cambria" w:hAnsi="Cambria"/>
          <w:b/>
          <w:color w:val="000000"/>
          <w:sz w:val="28"/>
        </w:rPr>
        <w:tab/>
      </w:r>
      <w:r w:rsidRPr="008103B6">
        <w:rPr>
          <w:rFonts w:ascii="Cambria" w:hAnsi="Cambria"/>
          <w:b/>
          <w:color w:val="000000"/>
          <w:sz w:val="28"/>
        </w:rPr>
        <w:tab/>
      </w:r>
    </w:p>
    <w:p w14:paraId="6F7BC0B1" w14:textId="77777777" w:rsidR="00F423C4" w:rsidRPr="00981E11" w:rsidRDefault="00F423C4">
      <w:pPr>
        <w:jc w:val="center"/>
        <w:rPr>
          <w:rFonts w:ascii="Calibri" w:eastAsia="Times New Roman" w:hAnsi="Calibri"/>
          <w:sz w:val="2"/>
          <w:u w:val="single"/>
        </w:rPr>
      </w:pPr>
    </w:p>
    <w:p w14:paraId="799C3EB5" w14:textId="77777777" w:rsidR="00F423C4" w:rsidRPr="00E2191D" w:rsidRDefault="00F423C4">
      <w:pPr>
        <w:jc w:val="center"/>
        <w:rPr>
          <w:rFonts w:ascii="Calibri" w:eastAsia="Times New Roman" w:hAnsi="Calibri"/>
          <w:b/>
          <w:bCs/>
          <w:sz w:val="2"/>
        </w:rPr>
      </w:pPr>
    </w:p>
    <w:p w14:paraId="7A1EA20F" w14:textId="77777777" w:rsidR="00D158B2" w:rsidRPr="00840EF5" w:rsidRDefault="00523A89" w:rsidP="0076393F">
      <w:pPr>
        <w:rPr>
          <w:rFonts w:ascii="Calibri" w:eastAsia="Times New Roman" w:hAnsi="Calibri"/>
          <w:b/>
          <w:bCs/>
          <w:sz w:val="22"/>
        </w:rPr>
      </w:pPr>
      <w:r w:rsidRPr="00E2191D">
        <w:rPr>
          <w:rFonts w:ascii="Calibri" w:eastAsia="Times New Roman" w:hAnsi="Calibri"/>
          <w:b/>
          <w:bCs/>
          <w:sz w:val="26"/>
        </w:rPr>
        <w:t>DANE OBOWIĄZKOWE</w:t>
      </w:r>
      <w:r w:rsidR="00D22D4F" w:rsidRPr="00E2191D">
        <w:rPr>
          <w:rFonts w:ascii="Calibri" w:eastAsia="Times New Roman" w:hAnsi="Calibri"/>
          <w:b/>
          <w:bCs/>
          <w:sz w:val="26"/>
        </w:rPr>
        <w:t xml:space="preserve"> </w:t>
      </w:r>
      <w:r w:rsidR="00D22D4F" w:rsidRPr="00AD26DC">
        <w:rPr>
          <w:rFonts w:ascii="Calibri" w:eastAsia="Times New Roman" w:hAnsi="Calibri"/>
          <w:bCs/>
          <w:sz w:val="18"/>
        </w:rPr>
        <w:t>(należy wypełnić wszystkie pola</w:t>
      </w:r>
      <w:r w:rsidR="00840EF5" w:rsidRPr="00AD26DC">
        <w:rPr>
          <w:rFonts w:ascii="Calibri" w:eastAsia="Times New Roman" w:hAnsi="Calibri"/>
          <w:bCs/>
          <w:sz w:val="18"/>
        </w:rPr>
        <w:t xml:space="preserve"> pismem drukowanym</w:t>
      </w:r>
      <w:r w:rsidR="003E3EE7" w:rsidRPr="00AD26DC">
        <w:rPr>
          <w:rFonts w:ascii="Calibri" w:eastAsia="Times New Roman" w:hAnsi="Calibri"/>
          <w:bCs/>
          <w:sz w:val="18"/>
        </w:rPr>
        <w:t>)</w:t>
      </w:r>
    </w:p>
    <w:p w14:paraId="043C007B" w14:textId="77777777" w:rsidR="00523A89" w:rsidRPr="00840EF5" w:rsidRDefault="00523A89">
      <w:pPr>
        <w:jc w:val="center"/>
        <w:rPr>
          <w:rFonts w:ascii="Calibri" w:eastAsia="Times New Roman" w:hAnsi="Calibri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513D6F" w:rsidRPr="00E2191D" w14:paraId="3225E09B" w14:textId="77777777" w:rsidTr="00D8602D">
        <w:trPr>
          <w:trHeight w:val="349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0CEB18DF" w14:textId="77777777" w:rsidR="00513D6F" w:rsidRPr="00E2191D" w:rsidRDefault="00513D6F" w:rsidP="00E2191D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E2191D">
              <w:rPr>
                <w:rFonts w:ascii="Calibri" w:eastAsia="Times New Roman" w:hAnsi="Calibri"/>
                <w:b/>
                <w:bCs/>
              </w:rPr>
              <w:t xml:space="preserve">DANE </w:t>
            </w:r>
            <w:r w:rsidR="00981E11">
              <w:rPr>
                <w:rFonts w:ascii="Calibri" w:eastAsia="Times New Roman" w:hAnsi="Calibri"/>
                <w:b/>
                <w:bCs/>
              </w:rPr>
              <w:t>UCZNIA</w:t>
            </w:r>
          </w:p>
        </w:tc>
      </w:tr>
      <w:tr w:rsidR="00513D6F" w:rsidRPr="00E2191D" w14:paraId="42C15F6A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7226599F" w14:textId="77777777" w:rsidR="00513D6F" w:rsidRPr="00E2191D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14:paraId="44491542" w14:textId="77777777" w:rsidR="00513D6F" w:rsidRPr="00E2191D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E2191D" w14:paraId="42ACDF4E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0F764891" w14:textId="77777777" w:rsidR="00513D6F" w:rsidRPr="00E2191D" w:rsidRDefault="00981E11" w:rsidP="00513D6F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Imiona</w:t>
            </w:r>
          </w:p>
        </w:tc>
        <w:tc>
          <w:tcPr>
            <w:tcW w:w="5811" w:type="dxa"/>
            <w:vAlign w:val="center"/>
          </w:tcPr>
          <w:p w14:paraId="47CA9B19" w14:textId="77777777" w:rsidR="00513D6F" w:rsidRPr="00E2191D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E2191D" w14:paraId="74FA1C0A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7CFF8946" w14:textId="77777777" w:rsidR="00513D6F" w:rsidRPr="00E2191D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Data urodzenia</w:t>
            </w:r>
          </w:p>
        </w:tc>
        <w:tc>
          <w:tcPr>
            <w:tcW w:w="5811" w:type="dxa"/>
            <w:vAlign w:val="center"/>
          </w:tcPr>
          <w:p w14:paraId="72424FBE" w14:textId="77777777" w:rsidR="00513D6F" w:rsidRPr="00E2191D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E2191D" w14:paraId="635106B2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3A129AC1" w14:textId="77777777" w:rsidR="00513D6F" w:rsidRPr="00E2191D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Miejsce urodzenia</w:t>
            </w:r>
          </w:p>
        </w:tc>
        <w:tc>
          <w:tcPr>
            <w:tcW w:w="5811" w:type="dxa"/>
            <w:vAlign w:val="center"/>
          </w:tcPr>
          <w:p w14:paraId="76C79FF9" w14:textId="77777777" w:rsidR="00513D6F" w:rsidRPr="00E2191D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C2212" w:rsidRPr="00E2191D" w14:paraId="6064469A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367AC297" w14:textId="77777777" w:rsidR="00AC2212" w:rsidRPr="00E2191D" w:rsidRDefault="00AC2212" w:rsidP="00513D6F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Obywatelstwo</w:t>
            </w:r>
          </w:p>
        </w:tc>
        <w:tc>
          <w:tcPr>
            <w:tcW w:w="5811" w:type="dxa"/>
            <w:vAlign w:val="center"/>
          </w:tcPr>
          <w:p w14:paraId="1E87F239" w14:textId="77777777" w:rsidR="00AC2212" w:rsidRPr="00E2191D" w:rsidRDefault="00AC2212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E2191D" w14:paraId="054AEED9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01F5703E" w14:textId="77777777" w:rsidR="00513D6F" w:rsidRPr="00E2191D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Adres zamieszkania</w:t>
            </w:r>
            <w:r w:rsidR="00F8586F">
              <w:rPr>
                <w:rFonts w:ascii="Calibri" w:eastAsia="Times New Roman" w:hAnsi="Calibri"/>
                <w:bCs/>
              </w:rPr>
              <w:t xml:space="preserve"> </w:t>
            </w:r>
            <w:proofErr w:type="gramStart"/>
            <w:r w:rsidR="00E85A84">
              <w:rPr>
                <w:rFonts w:ascii="Calibri" w:eastAsia="Times New Roman" w:hAnsi="Calibri"/>
                <w:bCs/>
                <w:sz w:val="16"/>
              </w:rPr>
              <w:t>(</w:t>
            </w:r>
            <w:r w:rsidR="00F8586F" w:rsidRPr="00F8586F">
              <w:rPr>
                <w:rFonts w:ascii="Calibri" w:eastAsia="Times New Roman" w:hAnsi="Calibri"/>
                <w:bCs/>
                <w:sz w:val="16"/>
              </w:rPr>
              <w:t xml:space="preserve"> kod</w:t>
            </w:r>
            <w:proofErr w:type="gramEnd"/>
            <w:r w:rsidR="00F8586F" w:rsidRPr="00F8586F">
              <w:rPr>
                <w:rFonts w:ascii="Calibri" w:eastAsia="Times New Roman" w:hAnsi="Calibri"/>
                <w:bCs/>
                <w:sz w:val="16"/>
              </w:rPr>
              <w:t>, miejscowość</w:t>
            </w:r>
            <w:r w:rsidR="00B133BE">
              <w:rPr>
                <w:rFonts w:ascii="Calibri" w:eastAsia="Times New Roman" w:hAnsi="Calibri"/>
                <w:bCs/>
                <w:sz w:val="16"/>
              </w:rPr>
              <w:t>, ul.</w:t>
            </w:r>
            <w:r w:rsidR="00F8586F" w:rsidRPr="00F8586F">
              <w:rPr>
                <w:rFonts w:ascii="Calibri" w:eastAsia="Times New Roman" w:hAnsi="Calibri"/>
                <w:bCs/>
                <w:sz w:val="16"/>
              </w:rPr>
              <w:t>)</w:t>
            </w:r>
          </w:p>
        </w:tc>
        <w:tc>
          <w:tcPr>
            <w:tcW w:w="5811" w:type="dxa"/>
            <w:vAlign w:val="center"/>
          </w:tcPr>
          <w:p w14:paraId="3FDFBC63" w14:textId="77777777" w:rsidR="00513D6F" w:rsidRPr="00E2191D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403D" w:rsidRPr="00E2191D" w14:paraId="3C05DFFB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26B9ACE3" w14:textId="77777777" w:rsidR="0023403D" w:rsidRPr="00E2191D" w:rsidRDefault="0023403D" w:rsidP="00513D6F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PESEL</w:t>
            </w:r>
          </w:p>
        </w:tc>
        <w:tc>
          <w:tcPr>
            <w:tcW w:w="5811" w:type="dxa"/>
            <w:vAlign w:val="center"/>
          </w:tcPr>
          <w:p w14:paraId="3C2A40D4" w14:textId="77777777" w:rsidR="0023403D" w:rsidRPr="00E2191D" w:rsidRDefault="0023403D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81E11" w:rsidRPr="00E2191D" w14:paraId="3C5F60EB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486E674A" w14:textId="77777777" w:rsidR="00981E11" w:rsidRDefault="00981E11" w:rsidP="00513D6F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 do ucznia</w:t>
            </w:r>
          </w:p>
        </w:tc>
        <w:tc>
          <w:tcPr>
            <w:tcW w:w="5811" w:type="dxa"/>
            <w:vAlign w:val="center"/>
          </w:tcPr>
          <w:p w14:paraId="4E7D6A2F" w14:textId="77777777" w:rsidR="00981E11" w:rsidRPr="00E2191D" w:rsidRDefault="00981E11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81E11" w:rsidRPr="00E2191D" w14:paraId="4F75FDF3" w14:textId="77777777" w:rsidTr="00F423C4">
        <w:trPr>
          <w:trHeight w:val="555"/>
        </w:trPr>
        <w:tc>
          <w:tcPr>
            <w:tcW w:w="3828" w:type="dxa"/>
            <w:vAlign w:val="center"/>
          </w:tcPr>
          <w:p w14:paraId="3215FB07" w14:textId="77777777" w:rsidR="00981E11" w:rsidRDefault="0082109E" w:rsidP="00513D6F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e-mail</w:t>
            </w:r>
            <w:r w:rsidR="00981E11">
              <w:rPr>
                <w:rFonts w:ascii="Calibri" w:eastAsia="Times New Roman" w:hAnsi="Calibri"/>
                <w:bCs/>
              </w:rPr>
              <w:t xml:space="preserve"> ucznia</w:t>
            </w:r>
          </w:p>
        </w:tc>
        <w:tc>
          <w:tcPr>
            <w:tcW w:w="5811" w:type="dxa"/>
            <w:vAlign w:val="center"/>
          </w:tcPr>
          <w:p w14:paraId="104C055A" w14:textId="77777777" w:rsidR="00981E11" w:rsidRPr="00E2191D" w:rsidRDefault="00981E11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E2191D" w14:paraId="0E592B20" w14:textId="77777777" w:rsidTr="00D8602D">
        <w:trPr>
          <w:trHeight w:val="296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7C9C2C37" w14:textId="77777777" w:rsidR="00523A89" w:rsidRPr="00E2191D" w:rsidRDefault="002527BB" w:rsidP="00E2191D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                                             </w:t>
            </w:r>
            <w:r w:rsidR="00523A89" w:rsidRPr="00E2191D">
              <w:rPr>
                <w:rFonts w:ascii="Calibri" w:eastAsia="Times New Roman" w:hAnsi="Calibri"/>
                <w:b/>
                <w:bCs/>
              </w:rPr>
              <w:t>DANE MATKI</w:t>
            </w:r>
            <w:r>
              <w:rPr>
                <w:rFonts w:ascii="Calibri" w:eastAsia="Times New Roman" w:hAnsi="Calibri"/>
                <w:b/>
                <w:bCs/>
              </w:rPr>
              <w:t xml:space="preserve"> / OPIEKUNA PRAWNEGO</w:t>
            </w:r>
          </w:p>
        </w:tc>
      </w:tr>
      <w:tr w:rsidR="00523A89" w:rsidRPr="00E2191D" w14:paraId="41BEF18B" w14:textId="77777777" w:rsidTr="00F423C4">
        <w:trPr>
          <w:trHeight w:val="523"/>
        </w:trPr>
        <w:tc>
          <w:tcPr>
            <w:tcW w:w="3828" w:type="dxa"/>
            <w:vAlign w:val="center"/>
          </w:tcPr>
          <w:p w14:paraId="0DD828E5" w14:textId="77777777" w:rsidR="00523A89" w:rsidRPr="00E2191D" w:rsidRDefault="00523A89" w:rsidP="00523A89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14:paraId="38A58A7F" w14:textId="77777777" w:rsidR="00523A89" w:rsidRPr="00E2191D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E2191D" w14:paraId="2DBC8D9B" w14:textId="77777777" w:rsidTr="00F423C4">
        <w:trPr>
          <w:trHeight w:val="523"/>
        </w:trPr>
        <w:tc>
          <w:tcPr>
            <w:tcW w:w="3828" w:type="dxa"/>
            <w:vAlign w:val="center"/>
          </w:tcPr>
          <w:p w14:paraId="55453F4E" w14:textId="77777777" w:rsidR="00523A89" w:rsidRPr="00E2191D" w:rsidRDefault="00523A89" w:rsidP="00523A89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811" w:type="dxa"/>
            <w:vAlign w:val="center"/>
          </w:tcPr>
          <w:p w14:paraId="5C9A7D0F" w14:textId="77777777" w:rsidR="00523A89" w:rsidRPr="00E2191D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E2191D" w14:paraId="4DA6E5AA" w14:textId="77777777" w:rsidTr="00F423C4">
        <w:trPr>
          <w:trHeight w:val="523"/>
        </w:trPr>
        <w:tc>
          <w:tcPr>
            <w:tcW w:w="3828" w:type="dxa"/>
            <w:vAlign w:val="center"/>
          </w:tcPr>
          <w:p w14:paraId="35912F07" w14:textId="77777777" w:rsidR="00523A89" w:rsidRPr="00E2191D" w:rsidRDefault="00523A89" w:rsidP="00D158B2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Adres zamieszkania</w:t>
            </w:r>
            <w:r w:rsidR="008103B6">
              <w:rPr>
                <w:rFonts w:ascii="Calibri" w:eastAsia="Times New Roman" w:hAnsi="Calibri"/>
                <w:bCs/>
              </w:rPr>
              <w:t xml:space="preserve"> </w:t>
            </w:r>
            <w:r w:rsidR="003A521B">
              <w:rPr>
                <w:rFonts w:ascii="Calibri" w:eastAsia="Times New Roman" w:hAnsi="Calibri"/>
                <w:bCs/>
              </w:rPr>
              <w:t>(</w:t>
            </w:r>
            <w:r w:rsidR="003A521B" w:rsidRPr="00F8586F">
              <w:rPr>
                <w:rFonts w:ascii="Calibri" w:eastAsia="Times New Roman" w:hAnsi="Calibri"/>
                <w:bCs/>
                <w:sz w:val="16"/>
              </w:rPr>
              <w:t>kod, miejscowość</w:t>
            </w:r>
            <w:r w:rsidR="003A521B">
              <w:rPr>
                <w:rFonts w:ascii="Calibri" w:eastAsia="Times New Roman" w:hAnsi="Calibri"/>
                <w:bCs/>
                <w:sz w:val="16"/>
              </w:rPr>
              <w:t>, ul.</w:t>
            </w:r>
            <w:r w:rsidR="003A521B" w:rsidRPr="00F8586F">
              <w:rPr>
                <w:rFonts w:ascii="Calibri" w:eastAsia="Times New Roman" w:hAnsi="Calibri"/>
                <w:bCs/>
                <w:sz w:val="16"/>
              </w:rPr>
              <w:t>)</w:t>
            </w:r>
          </w:p>
        </w:tc>
        <w:tc>
          <w:tcPr>
            <w:tcW w:w="5811" w:type="dxa"/>
            <w:vAlign w:val="center"/>
          </w:tcPr>
          <w:p w14:paraId="1DC5F078" w14:textId="77777777" w:rsidR="00523A89" w:rsidRPr="00E2191D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8103B6" w:rsidRPr="00E2191D" w14:paraId="0EC738CC" w14:textId="77777777" w:rsidTr="00F423C4">
        <w:trPr>
          <w:trHeight w:val="523"/>
        </w:trPr>
        <w:tc>
          <w:tcPr>
            <w:tcW w:w="3828" w:type="dxa"/>
            <w:vAlign w:val="center"/>
          </w:tcPr>
          <w:p w14:paraId="16C57BD5" w14:textId="77777777" w:rsidR="008103B6" w:rsidRPr="00E2191D" w:rsidRDefault="008103B6" w:rsidP="00D158B2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Telefon kontaktowy do MATKI</w:t>
            </w:r>
          </w:p>
        </w:tc>
        <w:tc>
          <w:tcPr>
            <w:tcW w:w="5811" w:type="dxa"/>
            <w:vAlign w:val="center"/>
          </w:tcPr>
          <w:p w14:paraId="312C6263" w14:textId="77777777" w:rsidR="008103B6" w:rsidRPr="00E2191D" w:rsidRDefault="008103B6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E2191D" w14:paraId="600CB06F" w14:textId="77777777" w:rsidTr="00A24F46">
        <w:trPr>
          <w:trHeight w:val="367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0BDAB2DE" w14:textId="77777777" w:rsidR="00523A89" w:rsidRPr="00E2191D" w:rsidRDefault="002527BB" w:rsidP="00E2191D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                                               </w:t>
            </w:r>
            <w:r w:rsidR="00523A89" w:rsidRPr="00E2191D">
              <w:rPr>
                <w:rFonts w:ascii="Calibri" w:eastAsia="Times New Roman" w:hAnsi="Calibri"/>
                <w:b/>
                <w:bCs/>
              </w:rPr>
              <w:t>DANE OJCA</w:t>
            </w:r>
            <w:r>
              <w:rPr>
                <w:rFonts w:ascii="Calibri" w:eastAsia="Times New Roman" w:hAnsi="Calibri"/>
                <w:b/>
                <w:bCs/>
              </w:rPr>
              <w:t xml:space="preserve"> / OPIEKUNA PRAWNEGO</w:t>
            </w:r>
          </w:p>
        </w:tc>
      </w:tr>
      <w:tr w:rsidR="00F423C4" w:rsidRPr="00E2191D" w14:paraId="2B653CF5" w14:textId="77777777" w:rsidTr="00676F2C">
        <w:trPr>
          <w:trHeight w:val="523"/>
        </w:trPr>
        <w:tc>
          <w:tcPr>
            <w:tcW w:w="3828" w:type="dxa"/>
            <w:vAlign w:val="center"/>
          </w:tcPr>
          <w:p w14:paraId="61D97E98" w14:textId="77777777" w:rsidR="00F423C4" w:rsidRPr="00E2191D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14:paraId="6FDA791D" w14:textId="77777777" w:rsidR="00F423C4" w:rsidRPr="00E2191D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423C4" w:rsidRPr="00E2191D" w14:paraId="4E2AA4C3" w14:textId="77777777" w:rsidTr="00676F2C">
        <w:trPr>
          <w:trHeight w:val="523"/>
        </w:trPr>
        <w:tc>
          <w:tcPr>
            <w:tcW w:w="3828" w:type="dxa"/>
            <w:vAlign w:val="center"/>
          </w:tcPr>
          <w:p w14:paraId="65E03A60" w14:textId="77777777" w:rsidR="00F423C4" w:rsidRPr="00E2191D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811" w:type="dxa"/>
            <w:vAlign w:val="center"/>
          </w:tcPr>
          <w:p w14:paraId="662C57A1" w14:textId="77777777" w:rsidR="00F423C4" w:rsidRPr="00E2191D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423C4" w:rsidRPr="00E2191D" w14:paraId="4D505003" w14:textId="77777777" w:rsidTr="00676F2C">
        <w:trPr>
          <w:trHeight w:val="523"/>
        </w:trPr>
        <w:tc>
          <w:tcPr>
            <w:tcW w:w="3828" w:type="dxa"/>
            <w:vAlign w:val="center"/>
          </w:tcPr>
          <w:p w14:paraId="54FFAE8C" w14:textId="77777777" w:rsidR="00F423C4" w:rsidRPr="00E2191D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Adres zamieszkania</w:t>
            </w:r>
            <w:r w:rsidR="008103B6">
              <w:rPr>
                <w:rFonts w:ascii="Calibri" w:eastAsia="Times New Roman" w:hAnsi="Calibri"/>
                <w:bCs/>
              </w:rPr>
              <w:t xml:space="preserve"> (</w:t>
            </w:r>
            <w:r w:rsidR="008103B6" w:rsidRPr="00F8586F">
              <w:rPr>
                <w:rFonts w:ascii="Calibri" w:eastAsia="Times New Roman" w:hAnsi="Calibri"/>
                <w:bCs/>
                <w:sz w:val="16"/>
              </w:rPr>
              <w:t>kod, miejscowość</w:t>
            </w:r>
            <w:r w:rsidR="008103B6">
              <w:rPr>
                <w:rFonts w:ascii="Calibri" w:eastAsia="Times New Roman" w:hAnsi="Calibri"/>
                <w:bCs/>
                <w:sz w:val="16"/>
              </w:rPr>
              <w:t>, ul.</w:t>
            </w:r>
            <w:r w:rsidR="008103B6" w:rsidRPr="00F8586F">
              <w:rPr>
                <w:rFonts w:ascii="Calibri" w:eastAsia="Times New Roman" w:hAnsi="Calibri"/>
                <w:bCs/>
                <w:sz w:val="16"/>
              </w:rPr>
              <w:t>)</w:t>
            </w:r>
          </w:p>
        </w:tc>
        <w:tc>
          <w:tcPr>
            <w:tcW w:w="5811" w:type="dxa"/>
            <w:vAlign w:val="center"/>
          </w:tcPr>
          <w:p w14:paraId="6FD8054D" w14:textId="77777777" w:rsidR="00F423C4" w:rsidRPr="00E2191D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8103B6" w:rsidRPr="00E2191D" w14:paraId="5333510C" w14:textId="77777777" w:rsidTr="00676F2C">
        <w:trPr>
          <w:trHeight w:val="523"/>
        </w:trPr>
        <w:tc>
          <w:tcPr>
            <w:tcW w:w="3828" w:type="dxa"/>
            <w:vAlign w:val="center"/>
          </w:tcPr>
          <w:p w14:paraId="1D1A5271" w14:textId="77777777" w:rsidR="008103B6" w:rsidRPr="00E2191D" w:rsidRDefault="008103B6" w:rsidP="00676F2C">
            <w:pPr>
              <w:rPr>
                <w:rFonts w:ascii="Calibri" w:eastAsia="Times New Roman" w:hAnsi="Calibri"/>
                <w:bCs/>
              </w:rPr>
            </w:pPr>
            <w:r w:rsidRPr="00E2191D">
              <w:rPr>
                <w:rFonts w:ascii="Calibri" w:eastAsia="Times New Roman" w:hAnsi="Calibri"/>
                <w:bCs/>
              </w:rPr>
              <w:t>Telefon kontaktowy do OJCA</w:t>
            </w:r>
          </w:p>
        </w:tc>
        <w:tc>
          <w:tcPr>
            <w:tcW w:w="5811" w:type="dxa"/>
            <w:vAlign w:val="center"/>
          </w:tcPr>
          <w:p w14:paraId="15D97A3E" w14:textId="77777777" w:rsidR="008103B6" w:rsidRPr="00E2191D" w:rsidRDefault="008103B6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</w:tbl>
    <w:p w14:paraId="72B91FDC" w14:textId="77777777" w:rsidR="0076393F" w:rsidRPr="0076393F" w:rsidRDefault="0076393F" w:rsidP="0076393F">
      <w:pPr>
        <w:rPr>
          <w:rFonts w:ascii="Calibri" w:eastAsia="Times New Roman" w:hAnsi="Calibri"/>
          <w:sz w:val="26"/>
        </w:rPr>
      </w:pPr>
    </w:p>
    <w:p w14:paraId="43082758" w14:textId="77777777" w:rsidR="008103B6" w:rsidRDefault="008103B6" w:rsidP="0076393F">
      <w:pPr>
        <w:rPr>
          <w:rFonts w:ascii="Calibri" w:eastAsia="Times New Roman" w:hAnsi="Calibri"/>
          <w:sz w:val="26"/>
        </w:rPr>
      </w:pPr>
    </w:p>
    <w:p w14:paraId="2ADA2E84" w14:textId="77777777" w:rsidR="00434991" w:rsidRDefault="00434991" w:rsidP="0076393F">
      <w:pPr>
        <w:rPr>
          <w:rFonts w:ascii="Calibri" w:eastAsia="Times New Roman" w:hAnsi="Calibri"/>
          <w:sz w:val="26"/>
        </w:rPr>
      </w:pPr>
    </w:p>
    <w:p w14:paraId="0F3745BD" w14:textId="77777777" w:rsidR="00434991" w:rsidRDefault="00434991" w:rsidP="0076393F">
      <w:pPr>
        <w:rPr>
          <w:rFonts w:ascii="Calibri" w:eastAsia="Times New Roman" w:hAnsi="Calibri"/>
          <w:sz w:val="26"/>
        </w:rPr>
      </w:pPr>
    </w:p>
    <w:p w14:paraId="567B1796" w14:textId="77777777" w:rsidR="00434991" w:rsidRDefault="00434991" w:rsidP="0076393F">
      <w:pPr>
        <w:rPr>
          <w:rFonts w:ascii="Calibri" w:eastAsia="Times New Roman" w:hAnsi="Calibri"/>
          <w:sz w:val="26"/>
        </w:rPr>
      </w:pPr>
    </w:p>
    <w:p w14:paraId="4B44AA9C" w14:textId="77777777" w:rsidR="00981E11" w:rsidRDefault="00981E11" w:rsidP="0076393F">
      <w:pPr>
        <w:rPr>
          <w:rFonts w:ascii="Calibri" w:eastAsia="Times New Roman" w:hAnsi="Calibri"/>
          <w:sz w:val="26"/>
        </w:rPr>
      </w:pPr>
    </w:p>
    <w:p w14:paraId="245209B3" w14:textId="77777777" w:rsidR="00981E11" w:rsidRDefault="00981E11" w:rsidP="0076393F">
      <w:pPr>
        <w:rPr>
          <w:rFonts w:ascii="Calibri" w:eastAsia="Times New Roman" w:hAnsi="Calibri"/>
          <w:sz w:val="26"/>
        </w:rPr>
      </w:pPr>
    </w:p>
    <w:p w14:paraId="7A4AE87F" w14:textId="77777777" w:rsidR="0082109E" w:rsidRPr="0076393F" w:rsidRDefault="0082109E" w:rsidP="0076393F">
      <w:pPr>
        <w:rPr>
          <w:rFonts w:ascii="Calibri" w:eastAsia="Times New Roman" w:hAnsi="Calibri"/>
          <w:sz w:val="26"/>
        </w:rPr>
      </w:pPr>
    </w:p>
    <w:p w14:paraId="26C6537D" w14:textId="77777777" w:rsidR="00157EC1" w:rsidRDefault="0076393F" w:rsidP="0076393F">
      <w:pPr>
        <w:ind w:right="283"/>
        <w:jc w:val="center"/>
        <w:rPr>
          <w:rFonts w:ascii="Calibri" w:eastAsia="Times New Roman" w:hAnsi="Calibri"/>
          <w:sz w:val="26"/>
        </w:rPr>
      </w:pPr>
      <w:r>
        <w:rPr>
          <w:rFonts w:ascii="Calibri" w:eastAsia="Times New Roman" w:hAnsi="Calibri"/>
          <w:sz w:val="26"/>
        </w:rPr>
        <w:tab/>
      </w:r>
    </w:p>
    <w:p w14:paraId="217DA5EC" w14:textId="77777777" w:rsidR="0076393F" w:rsidRPr="00644DF3" w:rsidRDefault="0076393F" w:rsidP="0076393F">
      <w:pPr>
        <w:ind w:right="283"/>
        <w:jc w:val="center"/>
        <w:rPr>
          <w:rFonts w:ascii="Cambria" w:hAnsi="Cambria"/>
          <w:b/>
          <w:sz w:val="26"/>
        </w:rPr>
      </w:pPr>
      <w:r w:rsidRPr="00644DF3">
        <w:rPr>
          <w:rFonts w:ascii="Cambria" w:hAnsi="Cambria"/>
          <w:b/>
          <w:sz w:val="26"/>
        </w:rPr>
        <w:t>Ż Y C I O R Y S</w:t>
      </w:r>
    </w:p>
    <w:p w14:paraId="6C531B75" w14:textId="77777777" w:rsidR="0076393F" w:rsidRPr="0076393F" w:rsidRDefault="0076393F" w:rsidP="0076393F">
      <w:pPr>
        <w:ind w:right="283"/>
      </w:pPr>
    </w:p>
    <w:p w14:paraId="4B5157B5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0A9E8C81" w14:textId="77777777" w:rsidR="0076393F" w:rsidRDefault="0076393F" w:rsidP="0076393F">
      <w:pPr>
        <w:spacing w:line="288" w:lineRule="auto"/>
        <w:ind w:left="567" w:right="284"/>
      </w:pPr>
    </w:p>
    <w:p w14:paraId="7F80EADB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0FBEC407" w14:textId="77777777" w:rsidR="0076393F" w:rsidRDefault="0076393F" w:rsidP="0076393F">
      <w:pPr>
        <w:spacing w:line="288" w:lineRule="auto"/>
        <w:ind w:left="567" w:right="284"/>
      </w:pPr>
    </w:p>
    <w:p w14:paraId="24730CBF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6CBCCACF" w14:textId="77777777" w:rsidR="0076393F" w:rsidRDefault="0076393F" w:rsidP="0076393F">
      <w:pPr>
        <w:spacing w:line="288" w:lineRule="auto"/>
        <w:ind w:left="567" w:right="284"/>
      </w:pPr>
    </w:p>
    <w:p w14:paraId="21BD55B8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778E4AAF" w14:textId="77777777" w:rsidR="0076393F" w:rsidRDefault="0076393F" w:rsidP="0076393F">
      <w:pPr>
        <w:spacing w:line="288" w:lineRule="auto"/>
        <w:ind w:left="567" w:right="284"/>
      </w:pPr>
    </w:p>
    <w:p w14:paraId="28D4096C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697A32CC" w14:textId="77777777" w:rsidR="0076393F" w:rsidRDefault="0076393F" w:rsidP="0076393F">
      <w:pPr>
        <w:spacing w:line="288" w:lineRule="auto"/>
        <w:ind w:left="567" w:right="284"/>
      </w:pPr>
    </w:p>
    <w:p w14:paraId="0FFBAFA7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458E5097" w14:textId="77777777" w:rsidR="0076393F" w:rsidRDefault="0076393F" w:rsidP="0076393F">
      <w:pPr>
        <w:spacing w:line="288" w:lineRule="auto"/>
        <w:ind w:left="567" w:right="284"/>
      </w:pPr>
    </w:p>
    <w:p w14:paraId="7FB69029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19C576E6" w14:textId="77777777" w:rsidR="0076393F" w:rsidRDefault="0076393F" w:rsidP="0076393F">
      <w:pPr>
        <w:spacing w:line="288" w:lineRule="auto"/>
        <w:ind w:left="567" w:right="284"/>
      </w:pPr>
    </w:p>
    <w:p w14:paraId="476F0EBA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0A94BFC1" w14:textId="77777777" w:rsidR="0076393F" w:rsidRDefault="0076393F" w:rsidP="0076393F">
      <w:pPr>
        <w:spacing w:line="288" w:lineRule="auto"/>
        <w:ind w:left="567" w:right="284"/>
      </w:pPr>
    </w:p>
    <w:p w14:paraId="078CFBD9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46A6782B" w14:textId="77777777" w:rsidR="0076393F" w:rsidRDefault="0076393F" w:rsidP="0076393F">
      <w:pPr>
        <w:spacing w:line="288" w:lineRule="auto"/>
        <w:ind w:left="567" w:right="284"/>
      </w:pPr>
    </w:p>
    <w:p w14:paraId="7B5CD645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33950E4D" w14:textId="77777777" w:rsidR="0076393F" w:rsidRDefault="0076393F" w:rsidP="0076393F">
      <w:pPr>
        <w:spacing w:line="288" w:lineRule="auto"/>
        <w:ind w:left="567" w:right="284"/>
      </w:pPr>
    </w:p>
    <w:p w14:paraId="785275EA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0E8278F6" w14:textId="77777777" w:rsidR="0076393F" w:rsidRDefault="0076393F" w:rsidP="0076393F">
      <w:pPr>
        <w:spacing w:line="288" w:lineRule="auto"/>
        <w:ind w:left="567" w:right="284"/>
      </w:pPr>
    </w:p>
    <w:p w14:paraId="3E673F06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19E991DD" w14:textId="77777777" w:rsidR="0076393F" w:rsidRDefault="0076393F" w:rsidP="0076393F">
      <w:pPr>
        <w:spacing w:line="288" w:lineRule="auto"/>
        <w:ind w:left="567" w:right="284"/>
      </w:pPr>
    </w:p>
    <w:p w14:paraId="308D861B" w14:textId="77777777" w:rsidR="0076393F" w:rsidRDefault="0076393F" w:rsidP="0076393F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405E83D7" w14:textId="77777777" w:rsidR="0076393F" w:rsidRDefault="0076393F" w:rsidP="00B133BE">
      <w:pPr>
        <w:spacing w:line="288" w:lineRule="auto"/>
        <w:ind w:right="284"/>
      </w:pPr>
    </w:p>
    <w:p w14:paraId="04F49445" w14:textId="77777777" w:rsidR="00B133BE" w:rsidRDefault="00B133BE" w:rsidP="00B133BE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35E8C148" w14:textId="77777777" w:rsidR="00AD26DC" w:rsidRPr="00AD26DC" w:rsidRDefault="00AD26DC" w:rsidP="00AD26DC">
      <w:pPr>
        <w:spacing w:line="288" w:lineRule="auto"/>
        <w:ind w:right="284"/>
      </w:pPr>
    </w:p>
    <w:p w14:paraId="3D4BB30F" w14:textId="77777777" w:rsidR="001A125B" w:rsidRDefault="001A125B" w:rsidP="001A125B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1C21205E" w14:textId="77777777" w:rsidR="001A125B" w:rsidRDefault="001A125B" w:rsidP="001A125B">
      <w:pPr>
        <w:spacing w:line="288" w:lineRule="auto"/>
        <w:ind w:left="567" w:right="284"/>
      </w:pPr>
    </w:p>
    <w:p w14:paraId="3DE3686D" w14:textId="77777777" w:rsidR="001A125B" w:rsidRDefault="001A125B" w:rsidP="001A125B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5829F2DD" w14:textId="77777777" w:rsidR="001A125B" w:rsidRDefault="001A125B" w:rsidP="001A125B">
      <w:pPr>
        <w:spacing w:line="288" w:lineRule="auto"/>
        <w:ind w:right="284"/>
      </w:pPr>
    </w:p>
    <w:p w14:paraId="5C56FD3F" w14:textId="77777777" w:rsidR="001A125B" w:rsidRDefault="001A125B" w:rsidP="001A125B">
      <w:pPr>
        <w:spacing w:line="288" w:lineRule="auto"/>
        <w:ind w:left="567" w:right="284"/>
      </w:pPr>
      <w:r>
        <w:t xml:space="preserve">. . . . . . . . . . . . . . . . . . . . . . . . . . . . . . . . . . . . . . . . . . . . . . . . . . . . . . . . . . . . . . . . . . . . . . . . . </w:t>
      </w:r>
    </w:p>
    <w:p w14:paraId="103E487C" w14:textId="77777777" w:rsidR="00AD26DC" w:rsidRDefault="00AD26DC" w:rsidP="006412AF">
      <w:pPr>
        <w:spacing w:line="288" w:lineRule="auto"/>
        <w:ind w:right="284"/>
      </w:pPr>
    </w:p>
    <w:p w14:paraId="406F746B" w14:textId="77777777" w:rsidR="00B133BE" w:rsidRPr="00B133BE" w:rsidRDefault="00B133BE" w:rsidP="00B133BE">
      <w:pPr>
        <w:spacing w:line="288" w:lineRule="auto"/>
        <w:ind w:right="284"/>
      </w:pPr>
    </w:p>
    <w:p w14:paraId="0ED20FA1" w14:textId="77777777" w:rsidR="0076393F" w:rsidRDefault="0076393F" w:rsidP="0076393F"/>
    <w:p w14:paraId="2BAE5667" w14:textId="77777777" w:rsidR="0076393F" w:rsidRPr="0076393F" w:rsidRDefault="0076393F" w:rsidP="0076393F">
      <w:pPr>
        <w:ind w:firstLine="624"/>
        <w:rPr>
          <w:sz w:val="22"/>
        </w:rPr>
      </w:pPr>
      <w:r w:rsidRPr="0076393F">
        <w:rPr>
          <w:rFonts w:ascii="Cambria" w:hAnsi="Cambria"/>
          <w:sz w:val="22"/>
        </w:rPr>
        <w:t xml:space="preserve">Poznań, dnia </w:t>
      </w:r>
      <w:r w:rsidRPr="0076393F">
        <w:rPr>
          <w:sz w:val="22"/>
        </w:rPr>
        <w:t xml:space="preserve">....................................   </w:t>
      </w:r>
      <w:r w:rsidR="00840EF5">
        <w:rPr>
          <w:sz w:val="22"/>
        </w:rPr>
        <w:tab/>
      </w:r>
      <w:r w:rsidR="00840EF5">
        <w:rPr>
          <w:sz w:val="22"/>
        </w:rPr>
        <w:tab/>
      </w:r>
      <w:r w:rsidR="00840EF5">
        <w:rPr>
          <w:sz w:val="22"/>
        </w:rPr>
        <w:tab/>
      </w:r>
      <w:r w:rsidR="00840EF5">
        <w:rPr>
          <w:sz w:val="22"/>
        </w:rPr>
        <w:tab/>
        <w:t>.........................................................</w:t>
      </w:r>
      <w:r w:rsidRPr="0076393F">
        <w:rPr>
          <w:rFonts w:ascii="Cambria" w:hAnsi="Cambria"/>
          <w:sz w:val="22"/>
        </w:rPr>
        <w:t xml:space="preserve">                                                            </w:t>
      </w:r>
    </w:p>
    <w:p w14:paraId="5A3568C3" w14:textId="19F942E2" w:rsidR="00B133BE" w:rsidRDefault="0076393F" w:rsidP="00B133BE">
      <w:pPr>
        <w:rPr>
          <w:rFonts w:ascii="Cambria" w:hAnsi="Cambria"/>
          <w:sz w:val="20"/>
        </w:rPr>
      </w:pPr>
      <w:r w:rsidRPr="0076393F">
        <w:rPr>
          <w:rFonts w:ascii="Cambria" w:hAnsi="Cambria"/>
          <w:sz w:val="22"/>
        </w:rPr>
        <w:t xml:space="preserve">                                                                                                                                  </w:t>
      </w:r>
      <w:r w:rsidR="00B133BE">
        <w:rPr>
          <w:rFonts w:ascii="Cambria" w:hAnsi="Cambria"/>
          <w:sz w:val="22"/>
        </w:rPr>
        <w:t xml:space="preserve">              </w:t>
      </w:r>
      <w:r w:rsidRPr="0076393F">
        <w:rPr>
          <w:rFonts w:ascii="Cambria" w:hAnsi="Cambria"/>
          <w:sz w:val="22"/>
        </w:rPr>
        <w:t xml:space="preserve">  </w:t>
      </w:r>
      <w:r w:rsidRPr="00840EF5">
        <w:rPr>
          <w:rFonts w:ascii="Cambria" w:hAnsi="Cambria"/>
          <w:sz w:val="20"/>
        </w:rPr>
        <w:t>/</w:t>
      </w:r>
      <w:r w:rsidR="001F51B4" w:rsidRPr="00840EF5">
        <w:rPr>
          <w:rFonts w:ascii="Cambria" w:hAnsi="Cambria"/>
          <w:sz w:val="20"/>
        </w:rPr>
        <w:t>podpis ucznia</w:t>
      </w:r>
      <w:r w:rsidRPr="00840EF5">
        <w:rPr>
          <w:rFonts w:ascii="Cambria" w:hAnsi="Cambria"/>
          <w:sz w:val="20"/>
        </w:rPr>
        <w:t xml:space="preserve"> /</w:t>
      </w:r>
    </w:p>
    <w:p w14:paraId="4E00D549" w14:textId="77777777" w:rsidR="00B133BE" w:rsidRDefault="00B133BE" w:rsidP="00B133BE">
      <w:pPr>
        <w:ind w:left="7060"/>
        <w:rPr>
          <w:rFonts w:ascii="Cambria" w:hAnsi="Cambria"/>
          <w:sz w:val="20"/>
        </w:rPr>
      </w:pPr>
    </w:p>
    <w:p w14:paraId="11032033" w14:textId="77777777" w:rsidR="00B133BE" w:rsidRDefault="00B133BE" w:rsidP="00B133BE">
      <w:pPr>
        <w:ind w:left="7060"/>
        <w:rPr>
          <w:rFonts w:ascii="Cambria" w:hAnsi="Cambria"/>
          <w:sz w:val="20"/>
        </w:rPr>
      </w:pPr>
    </w:p>
    <w:p w14:paraId="3FF6ED5D" w14:textId="77777777" w:rsidR="00B133BE" w:rsidRPr="00981E11" w:rsidRDefault="00B133BE" w:rsidP="00AD26DC">
      <w:pPr>
        <w:rPr>
          <w:rFonts w:ascii="Cambria" w:hAnsi="Cambria"/>
          <w:color w:val="FF0000"/>
          <w:sz w:val="20"/>
        </w:rPr>
      </w:pPr>
    </w:p>
    <w:p w14:paraId="7EFCE265" w14:textId="77777777" w:rsidR="008103B6" w:rsidRPr="00981E11" w:rsidRDefault="008103B6" w:rsidP="00AD26DC">
      <w:pPr>
        <w:rPr>
          <w:rFonts w:ascii="Cambria" w:hAnsi="Cambria"/>
          <w:color w:val="FF0000"/>
          <w:sz w:val="20"/>
        </w:rPr>
      </w:pPr>
    </w:p>
    <w:p w14:paraId="4686462F" w14:textId="77777777" w:rsidR="008103B6" w:rsidRDefault="008103B6" w:rsidP="00AD26DC">
      <w:pPr>
        <w:rPr>
          <w:rFonts w:ascii="Cambria" w:hAnsi="Cambria"/>
          <w:sz w:val="20"/>
        </w:rPr>
      </w:pPr>
    </w:p>
    <w:p w14:paraId="283F5EE7" w14:textId="77777777" w:rsidR="00454A4E" w:rsidRDefault="00454A4E" w:rsidP="00AD26DC">
      <w:pPr>
        <w:rPr>
          <w:rFonts w:ascii="Cambria" w:hAnsi="Cambria"/>
          <w:sz w:val="20"/>
        </w:rPr>
      </w:pPr>
    </w:p>
    <w:p w14:paraId="222897FD" w14:textId="77777777" w:rsidR="00454A4E" w:rsidRDefault="00454A4E" w:rsidP="00AD26DC">
      <w:pPr>
        <w:rPr>
          <w:rFonts w:ascii="Cambria" w:hAnsi="Cambria"/>
          <w:sz w:val="20"/>
        </w:rPr>
      </w:pPr>
    </w:p>
    <w:p w14:paraId="0A5B971C" w14:textId="77777777" w:rsidR="00454A4E" w:rsidRDefault="00454A4E" w:rsidP="00AD26DC">
      <w:pPr>
        <w:rPr>
          <w:rFonts w:ascii="Cambria" w:hAnsi="Cambria"/>
          <w:sz w:val="20"/>
        </w:rPr>
      </w:pPr>
    </w:p>
    <w:p w14:paraId="76C0CA9C" w14:textId="77777777" w:rsidR="00454A4E" w:rsidRDefault="00454A4E" w:rsidP="00AD26DC">
      <w:pPr>
        <w:rPr>
          <w:rFonts w:ascii="Cambria" w:hAnsi="Cambria"/>
          <w:sz w:val="20"/>
        </w:rPr>
      </w:pPr>
    </w:p>
    <w:p w14:paraId="5D29C0C6" w14:textId="77777777" w:rsidR="008103B6" w:rsidRDefault="008103B6" w:rsidP="00AD26DC">
      <w:pPr>
        <w:rPr>
          <w:rFonts w:ascii="Cambria" w:hAnsi="Cambria"/>
          <w:sz w:val="20"/>
        </w:rPr>
      </w:pPr>
    </w:p>
    <w:p w14:paraId="25D560BF" w14:textId="77777777" w:rsidR="008103B6" w:rsidRDefault="008103B6" w:rsidP="00AD26DC">
      <w:pPr>
        <w:rPr>
          <w:rFonts w:ascii="Cambria" w:hAnsi="Cambria"/>
          <w:sz w:val="20"/>
        </w:rPr>
      </w:pPr>
    </w:p>
    <w:p w14:paraId="05ED39AF" w14:textId="77777777" w:rsidR="008103B6" w:rsidRDefault="008103B6" w:rsidP="00AD26DC">
      <w:pPr>
        <w:rPr>
          <w:rFonts w:ascii="Cambria" w:hAnsi="Cambria"/>
          <w:sz w:val="20"/>
        </w:rPr>
      </w:pPr>
    </w:p>
    <w:p w14:paraId="78CAAE2F" w14:textId="77777777" w:rsidR="008103B6" w:rsidRDefault="008103B6" w:rsidP="00AD26DC">
      <w:pPr>
        <w:rPr>
          <w:rFonts w:ascii="Cambria" w:hAnsi="Cambria"/>
          <w:sz w:val="20"/>
        </w:rPr>
      </w:pPr>
    </w:p>
    <w:p w14:paraId="12894972" w14:textId="77777777" w:rsidR="00B133BE" w:rsidRPr="00B133BE" w:rsidRDefault="00B133BE" w:rsidP="00B133BE">
      <w:pPr>
        <w:ind w:left="7060"/>
        <w:rPr>
          <w:rFonts w:ascii="Cambria" w:hAnsi="Cambria"/>
          <w:sz w:val="20"/>
        </w:rPr>
      </w:pPr>
    </w:p>
    <w:p w14:paraId="37D3645E" w14:textId="32CF4B51" w:rsidR="00736E86" w:rsidRPr="00840EF5" w:rsidRDefault="00523A89" w:rsidP="00840EF5">
      <w:pPr>
        <w:rPr>
          <w:sz w:val="18"/>
        </w:rPr>
      </w:pPr>
      <w:r w:rsidRPr="00E2191D">
        <w:rPr>
          <w:rFonts w:ascii="Calibri" w:eastAsia="Times New Roman" w:hAnsi="Calibri"/>
          <w:b/>
          <w:bCs/>
          <w:sz w:val="26"/>
        </w:rPr>
        <w:t>DANE DODATKOWE</w:t>
      </w:r>
      <w:r w:rsidR="00736E86">
        <w:rPr>
          <w:rFonts w:ascii="Calibri" w:eastAsia="Times New Roman" w:hAnsi="Calibri"/>
          <w:b/>
          <w:bCs/>
          <w:sz w:val="26"/>
        </w:rPr>
        <w:t xml:space="preserve"> </w:t>
      </w:r>
      <w:r w:rsidR="00736E86" w:rsidRPr="00840EF5">
        <w:rPr>
          <w:rFonts w:ascii="Calibri" w:eastAsia="Times New Roman" w:hAnsi="Calibri"/>
          <w:bCs/>
          <w:sz w:val="20"/>
        </w:rPr>
        <w:t xml:space="preserve">(należy wypełnić wszystkie </w:t>
      </w:r>
      <w:r w:rsidR="00D941D4" w:rsidRPr="00840EF5">
        <w:rPr>
          <w:rFonts w:ascii="Calibri" w:eastAsia="Times New Roman" w:hAnsi="Calibri"/>
          <w:bCs/>
          <w:sz w:val="20"/>
        </w:rPr>
        <w:t>pola)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23A89" w:rsidRPr="00E2191D" w14:paraId="76DE2016" w14:textId="77777777" w:rsidTr="006A0B48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43BE4EB4" w14:textId="77777777" w:rsidR="00523A89" w:rsidRPr="00E2191D" w:rsidRDefault="00523A89" w:rsidP="00840EF5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E2191D">
              <w:rPr>
                <w:rFonts w:ascii="Calibri" w:eastAsia="Times New Roman" w:hAnsi="Calibri"/>
                <w:b/>
                <w:bCs/>
              </w:rPr>
              <w:t>DANE DODATKOWE</w:t>
            </w:r>
          </w:p>
        </w:tc>
      </w:tr>
      <w:tr w:rsidR="006A0B48" w:rsidRPr="00E2191D" w14:paraId="00C9F733" w14:textId="77777777" w:rsidTr="006A0B48">
        <w:trPr>
          <w:trHeight w:val="1418"/>
        </w:trPr>
        <w:tc>
          <w:tcPr>
            <w:tcW w:w="4253" w:type="dxa"/>
            <w:vAlign w:val="center"/>
          </w:tcPr>
          <w:p w14:paraId="4281DDE2" w14:textId="77777777" w:rsidR="006A0B48" w:rsidRDefault="006A0B48" w:rsidP="00523A89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Religia/etyka</w:t>
            </w:r>
          </w:p>
          <w:p w14:paraId="0B2A048A" w14:textId="77777777" w:rsidR="006A0B48" w:rsidRDefault="006A0B48" w:rsidP="00523A89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14:paraId="65FCE903" w14:textId="77777777" w:rsidR="006A0B48" w:rsidRPr="006A0B48" w:rsidRDefault="006A0B48" w:rsidP="00A550C4">
            <w:pPr>
              <w:ind w:left="1593"/>
              <w:rPr>
                <w:rFonts w:asciiTheme="minorHAnsi" w:eastAsia="Times New Roman" w:hAnsiTheme="minorHAnsi" w:cstheme="minorHAnsi"/>
                <w:bCs/>
                <w:sz w:val="34"/>
              </w:rPr>
            </w:pPr>
            <w:r w:rsidRPr="006A0B48">
              <w:rPr>
                <w:rFonts w:asciiTheme="minorHAnsi" w:eastAsia="Times New Roman" w:hAnsiTheme="minorHAnsi" w:cstheme="minorHAnsi"/>
                <w:bCs/>
                <w:sz w:val="28"/>
              </w:rPr>
              <w:t>Będę uczęszczał/a</w:t>
            </w:r>
          </w:p>
          <w:p w14:paraId="328411D9" w14:textId="77777777" w:rsidR="006A0B48" w:rsidRDefault="006A0B48" w:rsidP="006A0B48">
            <w:pPr>
              <w:ind w:left="1593"/>
              <w:rPr>
                <w:rFonts w:ascii="Monotype Corsiva" w:eastAsia="Times New Roman" w:hAnsi="Monotype Corsiva"/>
                <w:sz w:val="28"/>
              </w:rPr>
            </w:pPr>
            <w:r w:rsidRPr="00592455">
              <w:rPr>
                <w:rFonts w:ascii="Monotype Corsiva" w:eastAsia="Times New Roman" w:hAnsi="Monotype Corsiva"/>
                <w:sz w:val="28"/>
              </w:rPr>
              <w:t xml:space="preserve">          </w:t>
            </w:r>
          </w:p>
          <w:p w14:paraId="0FAD920B" w14:textId="77777777" w:rsidR="006A0B48" w:rsidRPr="00E2191D" w:rsidRDefault="006A0B48" w:rsidP="006A0B48">
            <w:pPr>
              <w:ind w:left="1593"/>
              <w:rPr>
                <w:rFonts w:ascii="Calibri" w:eastAsia="Times New Roman" w:hAnsi="Calibri"/>
                <w:bCs/>
              </w:rPr>
            </w:pPr>
            <w:r>
              <w:rPr>
                <w:rFonts w:ascii="Monotype Corsiva" w:eastAsia="Times New Roman" w:hAnsi="Monotype Corsiva"/>
                <w:sz w:val="28"/>
              </w:rPr>
              <w:t xml:space="preserve">       </w:t>
            </w:r>
            <w:r w:rsidRPr="00E2191D">
              <w:rPr>
                <w:rFonts w:ascii="Monotype Corsiva" w:eastAsia="Times New Roman" w:hAnsi="Monotype Corsiva"/>
                <w:bCs/>
                <w:sz w:val="34"/>
              </w:rPr>
              <w:t>□</w:t>
            </w:r>
            <w:r w:rsidRPr="00E2191D">
              <w:rPr>
                <w:rFonts w:ascii="Calibri" w:eastAsia="Times New Roman" w:hAnsi="Calibri"/>
                <w:bCs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 xml:space="preserve">Religia </w:t>
            </w:r>
          </w:p>
          <w:p w14:paraId="10C86C2B" w14:textId="77777777" w:rsidR="006A0B48" w:rsidRPr="00592455" w:rsidRDefault="006A0B48" w:rsidP="006A0B48">
            <w:pPr>
              <w:rPr>
                <w:rFonts w:ascii="Monotype Corsiva" w:eastAsia="Times New Roman" w:hAnsi="Monotype Corsiva"/>
                <w:sz w:val="28"/>
              </w:rPr>
            </w:pPr>
            <w:r>
              <w:rPr>
                <w:rFonts w:ascii="Monotype Corsiva" w:eastAsia="Times New Roman" w:hAnsi="Monotype Corsiva"/>
                <w:bCs/>
                <w:sz w:val="34"/>
              </w:rPr>
              <w:t xml:space="preserve">                           </w:t>
            </w:r>
            <w:r w:rsidRPr="00E2191D">
              <w:rPr>
                <w:rFonts w:ascii="Monotype Corsiva" w:eastAsia="Times New Roman" w:hAnsi="Monotype Corsiva"/>
                <w:bCs/>
                <w:sz w:val="34"/>
              </w:rPr>
              <w:t>□</w:t>
            </w:r>
            <w:r w:rsidRPr="00E2191D">
              <w:rPr>
                <w:rFonts w:ascii="Calibri" w:eastAsia="Times New Roman" w:hAnsi="Calibri"/>
                <w:bCs/>
                <w:sz w:val="34"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>Etyka</w:t>
            </w:r>
            <w:r w:rsidRPr="00592455">
              <w:rPr>
                <w:rFonts w:ascii="Monotype Corsiva" w:eastAsia="Times New Roman" w:hAnsi="Monotype Corsiva"/>
                <w:sz w:val="28"/>
              </w:rPr>
              <w:t xml:space="preserve">          </w:t>
            </w:r>
            <w:r>
              <w:rPr>
                <w:rFonts w:ascii="Monotype Corsiva" w:eastAsia="Times New Roman" w:hAnsi="Monotype Corsiva"/>
                <w:sz w:val="28"/>
              </w:rPr>
              <w:t xml:space="preserve">      </w:t>
            </w:r>
            <w:r w:rsidRPr="00592455">
              <w:rPr>
                <w:rFonts w:ascii="Monotype Corsiva" w:eastAsia="Times New Roman" w:hAnsi="Monotype Corsiva"/>
                <w:sz w:val="28"/>
              </w:rPr>
              <w:t xml:space="preserve"> </w:t>
            </w:r>
          </w:p>
          <w:p w14:paraId="73EA5BA0" w14:textId="77777777" w:rsidR="006A0B48" w:rsidRPr="00592455" w:rsidRDefault="006A0B48" w:rsidP="00592455">
            <w:pPr>
              <w:rPr>
                <w:rFonts w:asciiTheme="minorHAnsi" w:eastAsia="Times New Roman" w:hAnsiTheme="minorHAnsi" w:cstheme="minorHAnsi"/>
                <w:sz w:val="34"/>
              </w:rPr>
            </w:pPr>
            <w:r w:rsidRPr="00592455">
              <w:rPr>
                <w:rFonts w:ascii="Monotype Corsiva" w:eastAsia="Times New Roman" w:hAnsi="Monotype Corsiva"/>
                <w:sz w:val="28"/>
              </w:rPr>
              <w:t xml:space="preserve">                         </w:t>
            </w:r>
            <w:r>
              <w:rPr>
                <w:rFonts w:ascii="Monotype Corsiva" w:eastAsia="Times New Roman" w:hAnsi="Monotype Corsiva"/>
                <w:sz w:val="28"/>
              </w:rPr>
              <w:t xml:space="preserve">       </w:t>
            </w:r>
            <w:r w:rsidRPr="00592455">
              <w:rPr>
                <w:rFonts w:ascii="Monotype Corsiva" w:eastAsia="Times New Roman" w:hAnsi="Monotype Corsiva"/>
                <w:sz w:val="28"/>
              </w:rPr>
              <w:t xml:space="preserve">    </w:t>
            </w:r>
          </w:p>
        </w:tc>
      </w:tr>
      <w:tr w:rsidR="006A0B48" w:rsidRPr="00E2191D" w14:paraId="047F3D66" w14:textId="77777777" w:rsidTr="006A0B48">
        <w:trPr>
          <w:trHeight w:val="1418"/>
        </w:trPr>
        <w:tc>
          <w:tcPr>
            <w:tcW w:w="4253" w:type="dxa"/>
            <w:vAlign w:val="center"/>
          </w:tcPr>
          <w:p w14:paraId="5F1D0C8F" w14:textId="77777777" w:rsidR="006A0B48" w:rsidRDefault="006A0B48" w:rsidP="00523A89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Wychowanie do życia w rodzinie</w:t>
            </w:r>
          </w:p>
        </w:tc>
        <w:tc>
          <w:tcPr>
            <w:tcW w:w="5386" w:type="dxa"/>
            <w:vAlign w:val="center"/>
          </w:tcPr>
          <w:p w14:paraId="7877AA28" w14:textId="77777777" w:rsidR="006A0B48" w:rsidRPr="00E2191D" w:rsidRDefault="006A0B48" w:rsidP="006A0B48">
            <w:pPr>
              <w:ind w:left="1593"/>
              <w:rPr>
                <w:rFonts w:ascii="Calibri" w:eastAsia="Times New Roman" w:hAnsi="Calibri"/>
                <w:bCs/>
              </w:rPr>
            </w:pPr>
            <w:r>
              <w:rPr>
                <w:rFonts w:ascii="Monotype Corsiva" w:eastAsia="Times New Roman" w:hAnsi="Monotype Corsiva"/>
                <w:bCs/>
                <w:sz w:val="34"/>
              </w:rPr>
              <w:t xml:space="preserve">      </w:t>
            </w:r>
            <w:r w:rsidRPr="00E2191D">
              <w:rPr>
                <w:rFonts w:ascii="Monotype Corsiva" w:eastAsia="Times New Roman" w:hAnsi="Monotype Corsiva"/>
                <w:bCs/>
                <w:sz w:val="34"/>
              </w:rPr>
              <w:t>□</w:t>
            </w:r>
            <w:r w:rsidRPr="00E2191D">
              <w:rPr>
                <w:rFonts w:ascii="Calibri" w:eastAsia="Times New Roman" w:hAnsi="Calibri"/>
                <w:bCs/>
              </w:rPr>
              <w:t xml:space="preserve"> TAK</w:t>
            </w:r>
          </w:p>
          <w:p w14:paraId="21C7AE87" w14:textId="77777777" w:rsidR="006A0B48" w:rsidRPr="00592455" w:rsidRDefault="006A0B48" w:rsidP="006A0B48">
            <w:pPr>
              <w:rPr>
                <w:rFonts w:asciiTheme="minorHAnsi" w:eastAsia="Times New Roman" w:hAnsiTheme="minorHAnsi" w:cstheme="minorHAnsi"/>
                <w:sz w:val="34"/>
              </w:rPr>
            </w:pPr>
            <w:r>
              <w:rPr>
                <w:rFonts w:ascii="Monotype Corsiva" w:eastAsia="Times New Roman" w:hAnsi="Monotype Corsiva"/>
                <w:bCs/>
                <w:sz w:val="34"/>
              </w:rPr>
              <w:t xml:space="preserve">                           </w:t>
            </w:r>
            <w:r w:rsidRPr="00E2191D">
              <w:rPr>
                <w:rFonts w:ascii="Monotype Corsiva" w:eastAsia="Times New Roman" w:hAnsi="Monotype Corsiva"/>
                <w:bCs/>
                <w:sz w:val="34"/>
              </w:rPr>
              <w:t>□</w:t>
            </w:r>
            <w:r w:rsidRPr="00E2191D">
              <w:rPr>
                <w:rFonts w:ascii="Calibri" w:eastAsia="Times New Roman" w:hAnsi="Calibri"/>
                <w:bCs/>
                <w:sz w:val="34"/>
              </w:rPr>
              <w:t xml:space="preserve"> </w:t>
            </w:r>
            <w:r w:rsidRPr="00E2191D">
              <w:rPr>
                <w:rFonts w:ascii="Calibri" w:eastAsia="Times New Roman" w:hAnsi="Calibri"/>
                <w:bCs/>
              </w:rPr>
              <w:t>NIE</w:t>
            </w:r>
          </w:p>
        </w:tc>
      </w:tr>
    </w:tbl>
    <w:p w14:paraId="2063290E" w14:textId="77777777" w:rsidR="00753364" w:rsidRDefault="00753364" w:rsidP="00344BD9">
      <w:pPr>
        <w:rPr>
          <w:rFonts w:ascii="Calibri" w:eastAsia="Times New Roman" w:hAnsi="Calibri"/>
        </w:rPr>
      </w:pPr>
    </w:p>
    <w:p w14:paraId="172ABE01" w14:textId="77777777" w:rsidR="006A0B48" w:rsidRDefault="006A0B48" w:rsidP="00344BD9">
      <w:pPr>
        <w:rPr>
          <w:rFonts w:ascii="Calibri" w:eastAsia="Times New Roman" w:hAnsi="Calibri"/>
        </w:rPr>
      </w:pPr>
    </w:p>
    <w:p w14:paraId="5DC7DD84" w14:textId="77777777" w:rsidR="006A0B48" w:rsidRDefault="006A0B48" w:rsidP="00344BD9">
      <w:pPr>
        <w:rPr>
          <w:rFonts w:ascii="Calibri" w:eastAsia="Times New Roman" w:hAnsi="Calibri"/>
        </w:rPr>
      </w:pPr>
    </w:p>
    <w:p w14:paraId="5789F0C9" w14:textId="77777777" w:rsidR="00F65204" w:rsidRPr="00EC20E4" w:rsidRDefault="00F65204" w:rsidP="00344BD9">
      <w:pPr>
        <w:rPr>
          <w:rFonts w:ascii="Calibri" w:eastAsia="Times New Roman" w:hAnsi="Calibri"/>
          <w:sz w:val="16"/>
        </w:rPr>
      </w:pPr>
    </w:p>
    <w:p w14:paraId="61E73512" w14:textId="77777777" w:rsidR="00896F34" w:rsidRDefault="00753364" w:rsidP="00753364">
      <w:pPr>
        <w:rPr>
          <w:rFonts w:ascii="Calibri" w:eastAsia="Times New Roman" w:hAnsi="Calibri"/>
        </w:rPr>
      </w:pPr>
      <w:r w:rsidRPr="00E2191D">
        <w:rPr>
          <w:rFonts w:ascii="Calibri" w:eastAsia="Times New Roman" w:hAnsi="Calibri"/>
        </w:rPr>
        <w:t>Data</w:t>
      </w:r>
      <w:r w:rsidR="00840EF5">
        <w:rPr>
          <w:rFonts w:ascii="Calibri" w:eastAsia="Times New Roman" w:hAnsi="Calibri"/>
        </w:rPr>
        <w:t xml:space="preserve"> </w:t>
      </w:r>
      <w:r w:rsidRPr="00E2191D">
        <w:rPr>
          <w:rFonts w:ascii="Calibri" w:eastAsia="Times New Roman" w:hAnsi="Calibri"/>
        </w:rPr>
        <w:t xml:space="preserve">.................................................   </w:t>
      </w:r>
      <w:r w:rsidR="00896F34">
        <w:rPr>
          <w:rFonts w:ascii="Calibri" w:eastAsia="Times New Roman" w:hAnsi="Calibri"/>
        </w:rPr>
        <w:t xml:space="preserve">                   </w:t>
      </w:r>
      <w:r w:rsidR="00896F34">
        <w:rPr>
          <w:rFonts w:ascii="Calibri" w:eastAsia="Times New Roman" w:hAnsi="Calibri"/>
        </w:rPr>
        <w:tab/>
        <w:t xml:space="preserve"> </w:t>
      </w:r>
      <w:r w:rsidR="00896F34">
        <w:rPr>
          <w:rFonts w:ascii="Calibri" w:eastAsia="Times New Roman" w:hAnsi="Calibri"/>
        </w:rPr>
        <w:tab/>
        <w:t>Podpis rodzica/ Opiekuna prawnego</w:t>
      </w:r>
      <w:r w:rsidR="00840EF5">
        <w:rPr>
          <w:rFonts w:ascii="Calibri" w:eastAsia="Times New Roman" w:hAnsi="Calibri"/>
        </w:rPr>
        <w:t xml:space="preserve"> </w:t>
      </w:r>
      <w:r w:rsidR="00896F34">
        <w:rPr>
          <w:rFonts w:ascii="Calibri" w:eastAsia="Times New Roman" w:hAnsi="Calibri"/>
        </w:rPr>
        <w:tab/>
      </w:r>
      <w:r w:rsidR="00896F34">
        <w:rPr>
          <w:rFonts w:ascii="Calibri" w:eastAsia="Times New Roman" w:hAnsi="Calibri"/>
        </w:rPr>
        <w:tab/>
      </w:r>
    </w:p>
    <w:p w14:paraId="7DEBDC83" w14:textId="77777777" w:rsidR="00896F34" w:rsidRDefault="00896F34" w:rsidP="00753364">
      <w:pPr>
        <w:rPr>
          <w:rFonts w:ascii="Calibri" w:eastAsia="Times New Roman" w:hAnsi="Calibri"/>
        </w:rPr>
      </w:pPr>
    </w:p>
    <w:p w14:paraId="5C7779C9" w14:textId="77777777" w:rsidR="00753364" w:rsidRPr="00E2191D" w:rsidRDefault="00896F34" w:rsidP="00753364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 xml:space="preserve">   </w:t>
      </w:r>
      <w:r w:rsidR="00753364" w:rsidRPr="00E2191D">
        <w:rPr>
          <w:rFonts w:ascii="Calibri" w:eastAsia="Times New Roman" w:hAnsi="Calibri"/>
        </w:rPr>
        <w:t>...................................................</w:t>
      </w:r>
    </w:p>
    <w:p w14:paraId="6E87F8F2" w14:textId="77777777" w:rsidR="00753364" w:rsidRPr="00E2191D" w:rsidRDefault="00896F34" w:rsidP="00753364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ab/>
      </w:r>
    </w:p>
    <w:p w14:paraId="71664F73" w14:textId="77777777" w:rsidR="00753364" w:rsidRDefault="00753364" w:rsidP="00753364">
      <w:pPr>
        <w:rPr>
          <w:rFonts w:ascii="Calibri" w:eastAsia="Times New Roman" w:hAnsi="Calibri"/>
        </w:rPr>
      </w:pPr>
    </w:p>
    <w:p w14:paraId="7D02F293" w14:textId="77777777" w:rsidR="00F65204" w:rsidRPr="00EC20E4" w:rsidRDefault="00F65204" w:rsidP="00753364">
      <w:pPr>
        <w:rPr>
          <w:rFonts w:ascii="Calibri" w:eastAsia="Times New Roman" w:hAnsi="Calibri"/>
          <w:sz w:val="8"/>
        </w:rPr>
      </w:pPr>
    </w:p>
    <w:p w14:paraId="7520DEB8" w14:textId="77777777" w:rsidR="00753364" w:rsidRPr="00E2191D" w:rsidRDefault="00753364" w:rsidP="00753364">
      <w:pPr>
        <w:rPr>
          <w:rFonts w:ascii="Calibri" w:eastAsia="Times New Roman" w:hAnsi="Calibri"/>
        </w:rPr>
      </w:pPr>
      <w:r w:rsidRPr="00E2191D">
        <w:rPr>
          <w:rFonts w:ascii="Calibri" w:eastAsia="Times New Roman" w:hAnsi="Calibri"/>
        </w:rPr>
        <w:t xml:space="preserve">                                                                                     </w:t>
      </w:r>
    </w:p>
    <w:p w14:paraId="090D39A6" w14:textId="77777777" w:rsidR="00EC20E4" w:rsidRDefault="00753364" w:rsidP="00F85E7D">
      <w:pPr>
        <w:rPr>
          <w:rFonts w:ascii="Calibri" w:eastAsia="Times New Roman" w:hAnsi="Calibri"/>
          <w:sz w:val="22"/>
        </w:rPr>
      </w:pPr>
      <w:r w:rsidRPr="00F85E7D">
        <w:rPr>
          <w:rFonts w:ascii="Calibri" w:eastAsia="Times New Roman" w:hAnsi="Calibri"/>
          <w:sz w:val="22"/>
        </w:rPr>
        <w:t xml:space="preserve">     </w:t>
      </w:r>
    </w:p>
    <w:p w14:paraId="5B695212" w14:textId="77777777" w:rsidR="00B133BE" w:rsidRPr="008103B6" w:rsidRDefault="00753364" w:rsidP="008103B6">
      <w:pPr>
        <w:rPr>
          <w:rFonts w:ascii="Calibri" w:eastAsia="Times New Roman" w:hAnsi="Calibri"/>
          <w:sz w:val="22"/>
        </w:rPr>
      </w:pPr>
      <w:r w:rsidRPr="00F85E7D">
        <w:rPr>
          <w:rFonts w:ascii="Calibri" w:eastAsia="Times New Roman" w:hAnsi="Calibri"/>
          <w:sz w:val="22"/>
        </w:rPr>
        <w:t xml:space="preserve">                          </w:t>
      </w:r>
    </w:p>
    <w:sectPr w:rsidR="00B133BE" w:rsidRPr="008103B6" w:rsidSect="00AD26DC">
      <w:footnotePr>
        <w:pos w:val="beneathText"/>
      </w:footnotePr>
      <w:pgSz w:w="11905" w:h="16837"/>
      <w:pgMar w:top="284" w:right="848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D9B7" w14:textId="77777777" w:rsidR="000B5336" w:rsidRDefault="000B5336" w:rsidP="00E2191D">
      <w:r>
        <w:separator/>
      </w:r>
    </w:p>
  </w:endnote>
  <w:endnote w:type="continuationSeparator" w:id="0">
    <w:p w14:paraId="0DC3E96E" w14:textId="77777777" w:rsidR="000B5336" w:rsidRDefault="000B5336" w:rsidP="00E2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9FE0" w14:textId="77777777" w:rsidR="000B5336" w:rsidRDefault="000B5336" w:rsidP="00E2191D">
      <w:r>
        <w:separator/>
      </w:r>
    </w:p>
  </w:footnote>
  <w:footnote w:type="continuationSeparator" w:id="0">
    <w:p w14:paraId="2E7E97E8" w14:textId="77777777" w:rsidR="000B5336" w:rsidRDefault="000B5336" w:rsidP="00E2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3A51B6"/>
    <w:multiLevelType w:val="hybridMultilevel"/>
    <w:tmpl w:val="D4EC07E8"/>
    <w:lvl w:ilvl="0" w:tplc="BCEC59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0D664432"/>
    <w:multiLevelType w:val="hybridMultilevel"/>
    <w:tmpl w:val="E2FA35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17388"/>
    <w:multiLevelType w:val="hybridMultilevel"/>
    <w:tmpl w:val="49EC4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38F9"/>
    <w:multiLevelType w:val="hybridMultilevel"/>
    <w:tmpl w:val="45D804D8"/>
    <w:lvl w:ilvl="0" w:tplc="3A7E87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B16DF"/>
    <w:multiLevelType w:val="hybridMultilevel"/>
    <w:tmpl w:val="66B46768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775BDA"/>
    <w:multiLevelType w:val="hybridMultilevel"/>
    <w:tmpl w:val="13783BE0"/>
    <w:lvl w:ilvl="0" w:tplc="8E921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44795"/>
    <w:multiLevelType w:val="hybridMultilevel"/>
    <w:tmpl w:val="EA16FD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8D2468"/>
    <w:multiLevelType w:val="hybridMultilevel"/>
    <w:tmpl w:val="D73A55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83516702">
    <w:abstractNumId w:val="0"/>
  </w:num>
  <w:num w:numId="2" w16cid:durableId="1165634418">
    <w:abstractNumId w:val="1"/>
  </w:num>
  <w:num w:numId="3" w16cid:durableId="1689943248">
    <w:abstractNumId w:val="2"/>
  </w:num>
  <w:num w:numId="4" w16cid:durableId="1903246409">
    <w:abstractNumId w:val="3"/>
  </w:num>
  <w:num w:numId="5" w16cid:durableId="1464494752">
    <w:abstractNumId w:val="10"/>
  </w:num>
  <w:num w:numId="6" w16cid:durableId="2127386670">
    <w:abstractNumId w:val="5"/>
  </w:num>
  <w:num w:numId="7" w16cid:durableId="1727796382">
    <w:abstractNumId w:val="9"/>
  </w:num>
  <w:num w:numId="8" w16cid:durableId="1501969868">
    <w:abstractNumId w:val="7"/>
  </w:num>
  <w:num w:numId="9" w16cid:durableId="921375763">
    <w:abstractNumId w:val="8"/>
  </w:num>
  <w:num w:numId="10" w16cid:durableId="1366557706">
    <w:abstractNumId w:val="11"/>
  </w:num>
  <w:num w:numId="11" w16cid:durableId="500118464">
    <w:abstractNumId w:val="4"/>
  </w:num>
  <w:num w:numId="12" w16cid:durableId="718628631">
    <w:abstractNumId w:val="12"/>
  </w:num>
  <w:num w:numId="13" w16cid:durableId="1820921096">
    <w:abstractNumId w:val="6"/>
  </w:num>
  <w:num w:numId="14" w16cid:durableId="612711307">
    <w:abstractNumId w:val="13"/>
  </w:num>
  <w:num w:numId="15" w16cid:durableId="11370716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D6F"/>
    <w:rsid w:val="00003E5E"/>
    <w:rsid w:val="000116B6"/>
    <w:rsid w:val="00061BFC"/>
    <w:rsid w:val="000737D1"/>
    <w:rsid w:val="00076713"/>
    <w:rsid w:val="00090165"/>
    <w:rsid w:val="000A7595"/>
    <w:rsid w:val="000B5336"/>
    <w:rsid w:val="000B581C"/>
    <w:rsid w:val="000D7F36"/>
    <w:rsid w:val="000F1CB5"/>
    <w:rsid w:val="00125F9D"/>
    <w:rsid w:val="00134B43"/>
    <w:rsid w:val="00157EC1"/>
    <w:rsid w:val="001A125B"/>
    <w:rsid w:val="001F51B4"/>
    <w:rsid w:val="0023403D"/>
    <w:rsid w:val="00235513"/>
    <w:rsid w:val="002527BB"/>
    <w:rsid w:val="002606AD"/>
    <w:rsid w:val="002649F3"/>
    <w:rsid w:val="00297DC9"/>
    <w:rsid w:val="002E76F5"/>
    <w:rsid w:val="00323259"/>
    <w:rsid w:val="00344BD9"/>
    <w:rsid w:val="003462AC"/>
    <w:rsid w:val="00356AF3"/>
    <w:rsid w:val="00362B2A"/>
    <w:rsid w:val="00376446"/>
    <w:rsid w:val="00396EEC"/>
    <w:rsid w:val="003A521B"/>
    <w:rsid w:val="003C7ED0"/>
    <w:rsid w:val="003D3746"/>
    <w:rsid w:val="003E3EE7"/>
    <w:rsid w:val="00422AF4"/>
    <w:rsid w:val="004309D4"/>
    <w:rsid w:val="00434991"/>
    <w:rsid w:val="004425E2"/>
    <w:rsid w:val="00454A4E"/>
    <w:rsid w:val="00455EEB"/>
    <w:rsid w:val="0046209C"/>
    <w:rsid w:val="004A0FB4"/>
    <w:rsid w:val="00513D6F"/>
    <w:rsid w:val="00523A89"/>
    <w:rsid w:val="00584654"/>
    <w:rsid w:val="00592455"/>
    <w:rsid w:val="00597F0F"/>
    <w:rsid w:val="005B7E34"/>
    <w:rsid w:val="005F4B50"/>
    <w:rsid w:val="006070C2"/>
    <w:rsid w:val="00626E2D"/>
    <w:rsid w:val="00636A4A"/>
    <w:rsid w:val="006412AF"/>
    <w:rsid w:val="00676F2C"/>
    <w:rsid w:val="006A0B48"/>
    <w:rsid w:val="00736E86"/>
    <w:rsid w:val="00753364"/>
    <w:rsid w:val="0076393F"/>
    <w:rsid w:val="007A591D"/>
    <w:rsid w:val="008022C6"/>
    <w:rsid w:val="008103B6"/>
    <w:rsid w:val="0082109E"/>
    <w:rsid w:val="00840EF5"/>
    <w:rsid w:val="00863B18"/>
    <w:rsid w:val="00896F34"/>
    <w:rsid w:val="008A2972"/>
    <w:rsid w:val="008E244F"/>
    <w:rsid w:val="008E5EE7"/>
    <w:rsid w:val="00931AE4"/>
    <w:rsid w:val="00981E11"/>
    <w:rsid w:val="009B4AAB"/>
    <w:rsid w:val="009D5458"/>
    <w:rsid w:val="009F7BFB"/>
    <w:rsid w:val="00A24F46"/>
    <w:rsid w:val="00A550C4"/>
    <w:rsid w:val="00AA4987"/>
    <w:rsid w:val="00AC2212"/>
    <w:rsid w:val="00AD26DC"/>
    <w:rsid w:val="00B133BE"/>
    <w:rsid w:val="00B23451"/>
    <w:rsid w:val="00B41DBD"/>
    <w:rsid w:val="00B56795"/>
    <w:rsid w:val="00B91127"/>
    <w:rsid w:val="00BD2A05"/>
    <w:rsid w:val="00BD717F"/>
    <w:rsid w:val="00BE367F"/>
    <w:rsid w:val="00C54CD8"/>
    <w:rsid w:val="00C62244"/>
    <w:rsid w:val="00C936A8"/>
    <w:rsid w:val="00C970AD"/>
    <w:rsid w:val="00CA0F1D"/>
    <w:rsid w:val="00D158B2"/>
    <w:rsid w:val="00D22D4F"/>
    <w:rsid w:val="00D75531"/>
    <w:rsid w:val="00D8602D"/>
    <w:rsid w:val="00D941D4"/>
    <w:rsid w:val="00D95790"/>
    <w:rsid w:val="00D95905"/>
    <w:rsid w:val="00D95C9F"/>
    <w:rsid w:val="00D97B63"/>
    <w:rsid w:val="00E21424"/>
    <w:rsid w:val="00E2191D"/>
    <w:rsid w:val="00E53BED"/>
    <w:rsid w:val="00E85A84"/>
    <w:rsid w:val="00EC0202"/>
    <w:rsid w:val="00EC20E4"/>
    <w:rsid w:val="00EC2369"/>
    <w:rsid w:val="00EC70E2"/>
    <w:rsid w:val="00F423C4"/>
    <w:rsid w:val="00F53403"/>
    <w:rsid w:val="00F65204"/>
    <w:rsid w:val="00F8586F"/>
    <w:rsid w:val="00F85E7D"/>
    <w:rsid w:val="00FC24C8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A652"/>
  <w15:docId w15:val="{2CF42C07-837E-4B7C-B8CE-5FCA3ADA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ED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191D"/>
    <w:pPr>
      <w:keepNext/>
      <w:widowControl/>
      <w:suppressAutoHyphens w:val="0"/>
      <w:ind w:left="567" w:right="567"/>
      <w:jc w:val="center"/>
      <w:outlineLvl w:val="0"/>
    </w:pPr>
    <w:rPr>
      <w:rFonts w:eastAsia="Times New Roman"/>
      <w:kern w:val="0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3C7ED0"/>
  </w:style>
  <w:style w:type="character" w:customStyle="1" w:styleId="Symbolewypunktowania">
    <w:name w:val="Symbole wypunktowania"/>
    <w:rsid w:val="003C7ED0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3C7E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3C7ED0"/>
    <w:pPr>
      <w:spacing w:after="120"/>
    </w:pPr>
  </w:style>
  <w:style w:type="paragraph" w:styleId="Lista">
    <w:name w:val="List"/>
    <w:basedOn w:val="Tekstpodstawowy"/>
    <w:semiHidden/>
    <w:rsid w:val="003C7ED0"/>
    <w:rPr>
      <w:rFonts w:cs="Tahoma"/>
    </w:rPr>
  </w:style>
  <w:style w:type="paragraph" w:customStyle="1" w:styleId="Podpis1">
    <w:name w:val="Podpis1"/>
    <w:basedOn w:val="Normalny"/>
    <w:rsid w:val="003C7ED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C7ED0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E2191D"/>
    <w:rPr>
      <w:sz w:val="40"/>
    </w:rPr>
  </w:style>
  <w:style w:type="paragraph" w:styleId="Tekstblokowy">
    <w:name w:val="Block Text"/>
    <w:basedOn w:val="Normalny"/>
    <w:rsid w:val="00E2191D"/>
    <w:pPr>
      <w:widowControl/>
      <w:suppressAutoHyphens w:val="0"/>
      <w:ind w:left="142" w:right="283"/>
      <w:jc w:val="center"/>
    </w:pPr>
    <w:rPr>
      <w:rFonts w:eastAsia="Times New Roman"/>
      <w:iCs/>
      <w:kern w:val="0"/>
      <w:sz w:val="26"/>
      <w:szCs w:val="20"/>
    </w:rPr>
  </w:style>
  <w:style w:type="character" w:styleId="Hipercze">
    <w:name w:val="Hyperlink"/>
    <w:uiPriority w:val="99"/>
    <w:unhideWhenUsed/>
    <w:rsid w:val="00E2191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E219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191D"/>
    <w:rPr>
      <w:rFonts w:eastAsia="Andale Sans UI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A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A84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0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inek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67EB-31C9-45E9-96F7-6C9ED362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Aleksandra Jakubowicz-Gąska</cp:lastModifiedBy>
  <cp:revision>9</cp:revision>
  <cp:lastPrinted>2017-04-07T08:33:00Z</cp:lastPrinted>
  <dcterms:created xsi:type="dcterms:W3CDTF">2022-03-01T07:57:00Z</dcterms:created>
  <dcterms:modified xsi:type="dcterms:W3CDTF">2022-05-12T05:54:00Z</dcterms:modified>
</cp:coreProperties>
</file>